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36F" w:rsidRDefault="00B26511">
      <w:pPr>
        <w:spacing w:before="220" w:after="660" w:line="240" w:lineRule="auto"/>
      </w:pPr>
      <w:bookmarkStart w:id="0" w:name="_GoBack"/>
      <w:bookmarkEnd w:id="0"/>
      <w:r>
        <w:rPr>
          <w:rFonts w:ascii="Arial" w:eastAsia="Arial" w:hAnsi="Arial" w:cs="Arial"/>
          <w:color w:val="000000"/>
        </w:rPr>
        <w:t>Frau/Herr […]</w:t>
      </w:r>
      <w:r>
        <w:rPr>
          <w:rFonts w:ascii="Arial" w:eastAsia="Arial" w:hAnsi="Arial" w:cs="Arial"/>
          <w:color w:val="000000"/>
        </w:rPr>
        <w:br/>
        <w:t>Abteilung […]</w:t>
      </w:r>
    </w:p>
    <w:p w:rsidR="0086736F" w:rsidRDefault="00B26511">
      <w:pPr>
        <w:spacing w:before="220" w:after="660" w:line="240" w:lineRule="auto"/>
      </w:pPr>
      <w:r>
        <w:rPr>
          <w:rFonts w:ascii="Arial" w:eastAsia="Arial" w:hAnsi="Arial" w:cs="Arial"/>
          <w:color w:val="000000"/>
        </w:rPr>
        <w:t>An die Geschäftsleitung/Personalabteilung</w:t>
      </w:r>
      <w:r>
        <w:rPr>
          <w:rFonts w:ascii="Arial" w:eastAsia="Arial" w:hAnsi="Arial" w:cs="Arial"/>
          <w:color w:val="000000"/>
        </w:rPr>
        <w:br/>
        <w:t>im Hause</w:t>
      </w:r>
    </w:p>
    <w:p w:rsidR="0086736F" w:rsidRDefault="00B26511">
      <w:pPr>
        <w:spacing w:before="220" w:after="220" w:line="240" w:lineRule="auto"/>
      </w:pPr>
      <w:r>
        <w:rPr>
          <w:rFonts w:ascii="Arial" w:eastAsia="Arial" w:hAnsi="Arial" w:cs="Arial"/>
          <w:b/>
          <w:bCs/>
          <w:color w:val="000000"/>
        </w:rPr>
        <w:t>Bildungsurlaub</w:t>
      </w:r>
    </w:p>
    <w:p w:rsidR="0086736F" w:rsidRDefault="00B26511">
      <w:pPr>
        <w:spacing w:before="220" w:after="220" w:line="240" w:lineRule="auto"/>
      </w:pPr>
      <w:r>
        <w:rPr>
          <w:rFonts w:ascii="Arial" w:eastAsia="Arial" w:hAnsi="Arial" w:cs="Arial"/>
          <w:color w:val="000000"/>
        </w:rPr>
        <w:t>Sehr geehrte Damen und Herren,</w:t>
      </w:r>
    </w:p>
    <w:p w:rsidR="0086736F" w:rsidRDefault="00B26511">
      <w:pPr>
        <w:spacing w:before="220" w:after="220" w:line="240" w:lineRule="auto"/>
      </w:pPr>
      <w:r>
        <w:rPr>
          <w:rFonts w:ascii="Arial" w:eastAsia="Arial" w:hAnsi="Arial" w:cs="Arial"/>
          <w:color w:val="000000"/>
        </w:rPr>
        <w:t>unter Bezugnahme auf das Bildungsurlaubsgesetz/Freistellungsgesetz des Landes […] mache ich meinen Freistellungsanspruch geltend</w:t>
      </w:r>
    </w:p>
    <w:p w:rsidR="0086736F" w:rsidRDefault="00B26511">
      <w:pPr>
        <w:spacing w:before="220" w:after="220" w:line="240" w:lineRule="auto"/>
      </w:pPr>
      <w:r>
        <w:rPr>
          <w:rFonts w:ascii="Arial" w:eastAsia="Arial" w:hAnsi="Arial" w:cs="Arial"/>
          <w:color w:val="000000"/>
        </w:rPr>
        <w:t>für das Jahr […] / sowie für das Vorjahr […] / sowie für das folgende Jahr […] (Nichtzutreffendes bitte streichen!)</w:t>
      </w:r>
    </w:p>
    <w:p w:rsidR="0086736F" w:rsidRDefault="00B26511">
      <w:pPr>
        <w:spacing w:before="220" w:after="220" w:line="240" w:lineRule="auto"/>
      </w:pPr>
      <w:r>
        <w:rPr>
          <w:rFonts w:ascii="Arial" w:eastAsia="Arial" w:hAnsi="Arial" w:cs="Arial"/>
          <w:color w:val="000000"/>
        </w:rPr>
        <w:t>Ich bitte u</w:t>
      </w:r>
      <w:r>
        <w:rPr>
          <w:rFonts w:ascii="Arial" w:eastAsia="Arial" w:hAnsi="Arial" w:cs="Arial"/>
          <w:color w:val="000000"/>
        </w:rPr>
        <w:t>m Freistellung für die Teilnahme an folgender Bildungsveranstaltung:</w:t>
      </w:r>
    </w:p>
    <w:p w:rsidR="0086736F" w:rsidRDefault="00B26511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Thema der Bildungsveranstaltung: […]</w:t>
      </w:r>
    </w:p>
    <w:p w:rsidR="0086736F" w:rsidRDefault="00B26511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Träger der Bildungsveranstaltung: […]</w:t>
      </w:r>
    </w:p>
    <w:p w:rsidR="0086736F" w:rsidRDefault="00B26511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Dauer der Bildungsveranstaltung: […]</w:t>
      </w:r>
    </w:p>
    <w:p w:rsidR="0086736F" w:rsidRDefault="00B26511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Zeitpunkt der Bildungsveranstaltung: vom […] bis […]</w:t>
      </w:r>
    </w:p>
    <w:p w:rsidR="0086736F" w:rsidRDefault="00B26511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Ort der Bildungsverans</w:t>
      </w:r>
      <w:r>
        <w:rPr>
          <w:rFonts w:ascii="Arial" w:eastAsia="Arial" w:hAnsi="Arial" w:cs="Arial"/>
          <w:color w:val="000000"/>
        </w:rPr>
        <w:t>taltung: […]</w:t>
      </w:r>
    </w:p>
    <w:p w:rsidR="0086736F" w:rsidRDefault="00B26511">
      <w:pPr>
        <w:spacing w:before="220" w:after="220" w:line="240" w:lineRule="auto"/>
      </w:pPr>
      <w:r>
        <w:rPr>
          <w:rFonts w:ascii="Arial" w:eastAsia="Arial" w:hAnsi="Arial" w:cs="Arial"/>
          <w:color w:val="000000"/>
        </w:rPr>
        <w:t>Die zuständige Anerkennungsbehörde hat die Bildungsveranstaltung gemäß […] anerkannt. Der Anerkennungsbescheid wird unter dem AZ […] geführt.</w:t>
      </w:r>
    </w:p>
    <w:p w:rsidR="0086736F" w:rsidRDefault="00B26511">
      <w:pPr>
        <w:spacing w:before="220" w:after="220" w:line="240" w:lineRule="auto"/>
      </w:pPr>
      <w:r>
        <w:rPr>
          <w:rFonts w:ascii="Arial" w:eastAsia="Arial" w:hAnsi="Arial" w:cs="Arial"/>
          <w:color w:val="000000"/>
        </w:rPr>
        <w:t>Bitte bestätigen Sie mir bis zum […] die Freistellung für die o.g. Bildungsveranstaltung.</w:t>
      </w:r>
    </w:p>
    <w:p w:rsidR="0086736F" w:rsidRDefault="00B26511">
      <w:pPr>
        <w:spacing w:before="220" w:after="660" w:line="240" w:lineRule="auto"/>
      </w:pPr>
      <w:r>
        <w:rPr>
          <w:rFonts w:ascii="Arial" w:eastAsia="Arial" w:hAnsi="Arial" w:cs="Arial"/>
          <w:color w:val="000000"/>
        </w:rPr>
        <w:t>Mit freundl</w:t>
      </w:r>
      <w:r>
        <w:rPr>
          <w:rFonts w:ascii="Arial" w:eastAsia="Arial" w:hAnsi="Arial" w:cs="Arial"/>
          <w:color w:val="000000"/>
        </w:rPr>
        <w:t>ichen Grüßen</w:t>
      </w:r>
    </w:p>
    <w:p w:rsidR="0086736F" w:rsidRDefault="00B26511">
      <w:pPr>
        <w:spacing w:before="220" w:after="220" w:line="240" w:lineRule="auto"/>
      </w:pPr>
      <w:r>
        <w:rPr>
          <w:rFonts w:ascii="Arial" w:eastAsia="Arial" w:hAnsi="Arial" w:cs="Arial"/>
          <w:color w:val="000000"/>
        </w:rPr>
        <w:t>Unterschrift</w:t>
      </w:r>
      <w:r>
        <w:rPr>
          <w:rFonts w:ascii="Arial" w:eastAsia="Arial" w:hAnsi="Arial" w:cs="Arial"/>
          <w:color w:val="000000"/>
        </w:rPr>
        <w:br/>
        <w:t>Mitarbeiter</w:t>
      </w:r>
    </w:p>
    <w:sectPr w:rsidR="0086736F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511" w:rsidRDefault="00B26511" w:rsidP="006E0FDA">
      <w:pPr>
        <w:spacing w:after="0" w:line="240" w:lineRule="auto"/>
      </w:pPr>
      <w:r>
        <w:separator/>
      </w:r>
    </w:p>
  </w:endnote>
  <w:endnote w:type="continuationSeparator" w:id="0">
    <w:p w:rsidR="00B26511" w:rsidRDefault="00B26511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511" w:rsidRDefault="00B26511" w:rsidP="006E0FDA">
      <w:pPr>
        <w:spacing w:after="0" w:line="240" w:lineRule="auto"/>
      </w:pPr>
      <w:r>
        <w:separator/>
      </w:r>
    </w:p>
  </w:footnote>
  <w:footnote w:type="continuationSeparator" w:id="0">
    <w:p w:rsidR="00B26511" w:rsidRDefault="00B26511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392B"/>
    <w:multiLevelType w:val="hybridMultilevel"/>
    <w:tmpl w:val="AB9A9EA0"/>
    <w:lvl w:ilvl="0" w:tplc="71770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B6B44"/>
    <w:multiLevelType w:val="hybridMultilevel"/>
    <w:tmpl w:val="B352DFAA"/>
    <w:lvl w:ilvl="0" w:tplc="26193566">
      <w:start w:val="1"/>
      <w:numFmt w:val="decimal"/>
      <w:lvlText w:val="%1."/>
      <w:lvlJc w:val="left"/>
      <w:pPr>
        <w:ind w:left="720" w:hanging="360"/>
      </w:pPr>
    </w:lvl>
    <w:lvl w:ilvl="1" w:tplc="26193566" w:tentative="1">
      <w:start w:val="1"/>
      <w:numFmt w:val="lowerLetter"/>
      <w:lvlText w:val="%2."/>
      <w:lvlJc w:val="left"/>
      <w:pPr>
        <w:ind w:left="1440" w:hanging="360"/>
      </w:pPr>
    </w:lvl>
    <w:lvl w:ilvl="2" w:tplc="26193566" w:tentative="1">
      <w:start w:val="1"/>
      <w:numFmt w:val="lowerRoman"/>
      <w:lvlText w:val="%3."/>
      <w:lvlJc w:val="right"/>
      <w:pPr>
        <w:ind w:left="2160" w:hanging="180"/>
      </w:pPr>
    </w:lvl>
    <w:lvl w:ilvl="3" w:tplc="26193566" w:tentative="1">
      <w:start w:val="1"/>
      <w:numFmt w:val="decimal"/>
      <w:lvlText w:val="%4."/>
      <w:lvlJc w:val="left"/>
      <w:pPr>
        <w:ind w:left="2880" w:hanging="360"/>
      </w:pPr>
    </w:lvl>
    <w:lvl w:ilvl="4" w:tplc="26193566" w:tentative="1">
      <w:start w:val="1"/>
      <w:numFmt w:val="lowerLetter"/>
      <w:lvlText w:val="%5."/>
      <w:lvlJc w:val="left"/>
      <w:pPr>
        <w:ind w:left="3600" w:hanging="360"/>
      </w:pPr>
    </w:lvl>
    <w:lvl w:ilvl="5" w:tplc="26193566" w:tentative="1">
      <w:start w:val="1"/>
      <w:numFmt w:val="lowerRoman"/>
      <w:lvlText w:val="%6."/>
      <w:lvlJc w:val="right"/>
      <w:pPr>
        <w:ind w:left="4320" w:hanging="180"/>
      </w:pPr>
    </w:lvl>
    <w:lvl w:ilvl="6" w:tplc="26193566" w:tentative="1">
      <w:start w:val="1"/>
      <w:numFmt w:val="decimal"/>
      <w:lvlText w:val="%7."/>
      <w:lvlJc w:val="left"/>
      <w:pPr>
        <w:ind w:left="5040" w:hanging="360"/>
      </w:pPr>
    </w:lvl>
    <w:lvl w:ilvl="7" w:tplc="26193566" w:tentative="1">
      <w:start w:val="1"/>
      <w:numFmt w:val="lowerLetter"/>
      <w:lvlText w:val="%8."/>
      <w:lvlJc w:val="left"/>
      <w:pPr>
        <w:ind w:left="5760" w:hanging="360"/>
      </w:pPr>
    </w:lvl>
    <w:lvl w:ilvl="8" w:tplc="261935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6736F"/>
    <w:rsid w:val="008B3AC2"/>
    <w:rsid w:val="008F680D"/>
    <w:rsid w:val="00AC197E"/>
    <w:rsid w:val="00B21D59"/>
    <w:rsid w:val="00B26511"/>
    <w:rsid w:val="00BA19C4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E8285-EBC6-1040-9287-1078D534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F61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1PHPDOCX">
    <w:name w:val="Heading 1 PHPDOCX"/>
    <w:basedOn w:val="Standard"/>
    <w:next w:val="Standard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Standard"/>
    <w:next w:val="Standard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Standard"/>
    <w:next w:val="Standard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Standard"/>
    <w:next w:val="Standard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Standard"/>
    <w:next w:val="Standard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Standard"/>
    <w:next w:val="Standard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Standard"/>
    <w:next w:val="Standard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Standard"/>
    <w:next w:val="Standard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Standard"/>
    <w:next w:val="Standard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Standard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Standard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Standard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Standard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Standard"/>
    <w:next w:val="Standard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Standard"/>
    <w:next w:val="Standard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Standard"/>
    <w:next w:val="Standard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Standard"/>
    <w:next w:val="Standard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Standard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30C0B-BBB8-DC4C-9F62-C45A6D87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Robert Gottschalk</cp:lastModifiedBy>
  <cp:revision>2</cp:revision>
  <dcterms:created xsi:type="dcterms:W3CDTF">2019-09-03T19:53:00Z</dcterms:created>
  <dcterms:modified xsi:type="dcterms:W3CDTF">2019-09-03T19:53:00Z</dcterms:modified>
</cp:coreProperties>
</file>